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7F7D7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893E35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893E35" w:rsidRPr="00893E35">
              <w:rPr>
                <w:rFonts w:ascii="Times New Roman" w:hAnsi="Times New Roman"/>
                <w:sz w:val="28"/>
                <w:szCs w:val="28"/>
              </w:rPr>
              <w:t xml:space="preserve"> Постановка на учет граждан в качестве нуждающихся в жилых помещениях, предоставляемых по договорам социального найма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893E35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893E35" w:rsidRPr="00893E35">
        <w:rPr>
          <w:rFonts w:ascii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  утвержденный постановлением Администрации Чистиковского сельского поселения Руднянского района Смоленской области  от 21.01.2013</w:t>
      </w:r>
      <w:r w:rsidR="000A5925">
        <w:rPr>
          <w:rFonts w:ascii="Times New Roman" w:hAnsi="Times New Roman"/>
          <w:sz w:val="28"/>
          <w:szCs w:val="28"/>
        </w:rPr>
        <w:t xml:space="preserve"> </w:t>
      </w:r>
      <w:r w:rsidR="00893E35" w:rsidRPr="00893E35">
        <w:rPr>
          <w:rFonts w:ascii="Times New Roman" w:hAnsi="Times New Roman"/>
          <w:sz w:val="28"/>
          <w:szCs w:val="28"/>
        </w:rPr>
        <w:t xml:space="preserve"> № 7</w:t>
      </w:r>
      <w:r w:rsidR="00893E35">
        <w:rPr>
          <w:sz w:val="28"/>
          <w:szCs w:val="28"/>
        </w:rPr>
        <w:t xml:space="preserve">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lastRenderedPageBreak/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FF" w:rsidRDefault="001034FF">
      <w:r>
        <w:separator/>
      </w:r>
    </w:p>
  </w:endnote>
  <w:endnote w:type="continuationSeparator" w:id="0">
    <w:p w:rsidR="001034FF" w:rsidRDefault="001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FF" w:rsidRDefault="001034FF">
      <w:r>
        <w:separator/>
      </w:r>
    </w:p>
  </w:footnote>
  <w:footnote w:type="continuationSeparator" w:id="0">
    <w:p w:rsidR="001034FF" w:rsidRDefault="0010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5925"/>
    <w:rsid w:val="000A64E4"/>
    <w:rsid w:val="000B0043"/>
    <w:rsid w:val="000B70B0"/>
    <w:rsid w:val="000D3E65"/>
    <w:rsid w:val="000F0D47"/>
    <w:rsid w:val="001034FF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4CEB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8437A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7F7D7B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3E35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18</cp:revision>
  <cp:lastPrinted>2018-12-25T09:07:00Z</cp:lastPrinted>
  <dcterms:created xsi:type="dcterms:W3CDTF">2018-12-25T09:07:00Z</dcterms:created>
  <dcterms:modified xsi:type="dcterms:W3CDTF">2018-12-27T08:04:00Z</dcterms:modified>
</cp:coreProperties>
</file>