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8B4DA1">
            <w:pPr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8B4DA1" w:rsidRPr="008B4DA1">
              <w:rPr>
                <w:rFonts w:ascii="Times New Roman" w:hAnsi="Times New Roman"/>
                <w:sz w:val="28"/>
                <w:szCs w:val="28"/>
              </w:rPr>
              <w:t>По даче письменных разъяснений налогоплательщикам 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</w:t>
            </w:r>
            <w:r w:rsidRPr="008B4DA1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B4DA1" w:rsidRDefault="008B4DA1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GoBack"/>
      <w:bookmarkEnd w:id="1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8B4D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CB22DC">
        <w:rPr>
          <w:rFonts w:ascii="Times New Roman" w:hAnsi="Times New Roman"/>
          <w:sz w:val="28"/>
          <w:szCs w:val="28"/>
        </w:rPr>
        <w:t>«</w:t>
      </w:r>
      <w:r w:rsidR="008B4DA1" w:rsidRPr="008B4DA1">
        <w:rPr>
          <w:rFonts w:ascii="Times New Roman" w:hAnsi="Times New Roman"/>
          <w:sz w:val="28"/>
          <w:szCs w:val="28"/>
        </w:rPr>
        <w:t>По даче письменных разъяснений налогоплательщикам 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</w:t>
      </w:r>
      <w:r w:rsidR="003C7184" w:rsidRPr="00CB22DC">
        <w:rPr>
          <w:rFonts w:ascii="Times New Roman" w:hAnsi="Times New Roman"/>
          <w:color w:val="000000"/>
          <w:sz w:val="28"/>
          <w:szCs w:val="28"/>
        </w:rPr>
        <w:t>»,</w:t>
      </w:r>
      <w:r w:rsidR="003C71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184" w:rsidRPr="003C7184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Чистиковского сельского поселения </w:t>
      </w:r>
      <w:r w:rsidR="003C7184" w:rsidRPr="003C7184">
        <w:rPr>
          <w:rFonts w:ascii="Times New Roman" w:hAnsi="Times New Roman"/>
          <w:sz w:val="28"/>
          <w:szCs w:val="28"/>
        </w:rPr>
        <w:lastRenderedPageBreak/>
        <w:t xml:space="preserve">Руднянского района Смоленской области  от </w:t>
      </w:r>
      <w:r w:rsidR="008B4DA1">
        <w:rPr>
          <w:rFonts w:ascii="Times New Roman" w:hAnsi="Times New Roman"/>
          <w:sz w:val="28"/>
          <w:szCs w:val="28"/>
        </w:rPr>
        <w:t>10</w:t>
      </w:r>
      <w:r w:rsidR="003C7184" w:rsidRPr="003C7184">
        <w:rPr>
          <w:rFonts w:ascii="Times New Roman" w:hAnsi="Times New Roman"/>
          <w:sz w:val="28"/>
          <w:szCs w:val="28"/>
        </w:rPr>
        <w:t>.0</w:t>
      </w:r>
      <w:r w:rsidR="008B4DA1">
        <w:rPr>
          <w:rFonts w:ascii="Times New Roman" w:hAnsi="Times New Roman"/>
          <w:sz w:val="28"/>
          <w:szCs w:val="28"/>
        </w:rPr>
        <w:t>9</w:t>
      </w:r>
      <w:r w:rsidR="003C7184" w:rsidRPr="003C7184">
        <w:rPr>
          <w:rFonts w:ascii="Times New Roman" w:hAnsi="Times New Roman"/>
          <w:sz w:val="28"/>
          <w:szCs w:val="28"/>
        </w:rPr>
        <w:t>.201</w:t>
      </w:r>
      <w:r w:rsidR="00CB22DC">
        <w:rPr>
          <w:rFonts w:ascii="Times New Roman" w:hAnsi="Times New Roman"/>
          <w:sz w:val="28"/>
          <w:szCs w:val="28"/>
        </w:rPr>
        <w:t>8</w:t>
      </w:r>
      <w:r w:rsidR="003C7184" w:rsidRPr="003C7184">
        <w:rPr>
          <w:rFonts w:ascii="Times New Roman" w:hAnsi="Times New Roman"/>
          <w:sz w:val="28"/>
          <w:szCs w:val="28"/>
        </w:rPr>
        <w:t xml:space="preserve"> № </w:t>
      </w:r>
      <w:r w:rsidR="008B4DA1">
        <w:rPr>
          <w:rFonts w:ascii="Times New Roman" w:hAnsi="Times New Roman"/>
          <w:sz w:val="28"/>
          <w:szCs w:val="28"/>
        </w:rPr>
        <w:t>42</w:t>
      </w:r>
      <w:r w:rsidR="003C7184">
        <w:rPr>
          <w:rFonts w:ascii="Times New Roman" w:hAnsi="Times New Roman"/>
          <w:sz w:val="28"/>
          <w:szCs w:val="28"/>
        </w:rPr>
        <w:t xml:space="preserve"> 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8B4DA1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</w:t>
      </w:r>
      <w:r>
        <w:rPr>
          <w:sz w:val="28"/>
          <w:szCs w:val="28"/>
        </w:rPr>
        <w:lastRenderedPageBreak/>
        <w:t xml:space="preserve">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49" w:rsidRDefault="00F73C49">
      <w:r>
        <w:separator/>
      </w:r>
    </w:p>
  </w:endnote>
  <w:endnote w:type="continuationSeparator" w:id="0">
    <w:p w:rsidR="00F73C49" w:rsidRDefault="00F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49" w:rsidRDefault="00F73C49">
      <w:r>
        <w:separator/>
      </w:r>
    </w:p>
  </w:footnote>
  <w:footnote w:type="continuationSeparator" w:id="0">
    <w:p w:rsidR="00F73C49" w:rsidRDefault="00F7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8279A"/>
    <w:rsid w:val="0039334F"/>
    <w:rsid w:val="00397A24"/>
    <w:rsid w:val="003A28B9"/>
    <w:rsid w:val="003C4EE9"/>
    <w:rsid w:val="003C7184"/>
    <w:rsid w:val="003D7A8C"/>
    <w:rsid w:val="003E515C"/>
    <w:rsid w:val="003F418C"/>
    <w:rsid w:val="0040184D"/>
    <w:rsid w:val="00413349"/>
    <w:rsid w:val="004300DE"/>
    <w:rsid w:val="004337D8"/>
    <w:rsid w:val="00437333"/>
    <w:rsid w:val="00445775"/>
    <w:rsid w:val="00453F23"/>
    <w:rsid w:val="004554F3"/>
    <w:rsid w:val="00456458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B4DA1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1961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2DC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C49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28</cp:revision>
  <cp:lastPrinted>2018-12-25T09:07:00Z</cp:lastPrinted>
  <dcterms:created xsi:type="dcterms:W3CDTF">2018-12-25T09:07:00Z</dcterms:created>
  <dcterms:modified xsi:type="dcterms:W3CDTF">2018-12-27T07:58:00Z</dcterms:modified>
</cp:coreProperties>
</file>