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CB22D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bookmarkStart w:id="0" w:name="_GoBack"/>
            <w:bookmarkEnd w:id="0"/>
            <w:r w:rsidR="00CB22DC" w:rsidRPr="00CB22DC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 объектам недвижимого имущества, находящимся в границах населенных пунктов поселения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»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167DD7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CB22DC">
        <w:rPr>
          <w:rFonts w:ascii="Times New Roman" w:hAnsi="Times New Roman"/>
          <w:sz w:val="28"/>
          <w:szCs w:val="28"/>
        </w:rPr>
        <w:t>«</w:t>
      </w:r>
      <w:r w:rsidR="00CB22DC" w:rsidRPr="00CB22DC">
        <w:rPr>
          <w:rFonts w:ascii="Times New Roman" w:hAnsi="Times New Roman"/>
          <w:sz w:val="28"/>
          <w:szCs w:val="28"/>
        </w:rPr>
        <w:t>Присвоение, изменение и аннулирование адресов объектам недвижимого имущества, находящимся в границах населенных пунктов поселения</w:t>
      </w:r>
      <w:r w:rsidR="003C7184" w:rsidRPr="00CB22DC">
        <w:rPr>
          <w:rFonts w:ascii="Times New Roman" w:hAnsi="Times New Roman"/>
          <w:color w:val="000000"/>
          <w:sz w:val="28"/>
          <w:szCs w:val="28"/>
        </w:rPr>
        <w:t>»,</w:t>
      </w:r>
      <w:r w:rsidR="003C71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184" w:rsidRPr="003C7184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Чистиковского сельского поселения Руднянского района Смоленской области  от </w:t>
      </w:r>
      <w:r w:rsidR="00CB22DC">
        <w:rPr>
          <w:rFonts w:ascii="Times New Roman" w:hAnsi="Times New Roman"/>
          <w:sz w:val="28"/>
          <w:szCs w:val="28"/>
        </w:rPr>
        <w:t>06</w:t>
      </w:r>
      <w:r w:rsidR="003C7184" w:rsidRPr="003C7184">
        <w:rPr>
          <w:rFonts w:ascii="Times New Roman" w:hAnsi="Times New Roman"/>
          <w:sz w:val="28"/>
          <w:szCs w:val="28"/>
        </w:rPr>
        <w:t>.0</w:t>
      </w:r>
      <w:r w:rsidR="00CB22DC">
        <w:rPr>
          <w:rFonts w:ascii="Times New Roman" w:hAnsi="Times New Roman"/>
          <w:sz w:val="28"/>
          <w:szCs w:val="28"/>
        </w:rPr>
        <w:t>8</w:t>
      </w:r>
      <w:r w:rsidR="003C7184" w:rsidRPr="003C7184">
        <w:rPr>
          <w:rFonts w:ascii="Times New Roman" w:hAnsi="Times New Roman"/>
          <w:sz w:val="28"/>
          <w:szCs w:val="28"/>
        </w:rPr>
        <w:t>.201</w:t>
      </w:r>
      <w:r w:rsidR="00CB22DC">
        <w:rPr>
          <w:rFonts w:ascii="Times New Roman" w:hAnsi="Times New Roman"/>
          <w:sz w:val="28"/>
          <w:szCs w:val="28"/>
        </w:rPr>
        <w:t>8</w:t>
      </w:r>
      <w:r w:rsidR="003C7184" w:rsidRPr="003C7184">
        <w:rPr>
          <w:rFonts w:ascii="Times New Roman" w:hAnsi="Times New Roman"/>
          <w:sz w:val="28"/>
          <w:szCs w:val="28"/>
        </w:rPr>
        <w:t xml:space="preserve"> № </w:t>
      </w:r>
      <w:r w:rsidR="00CB22DC">
        <w:rPr>
          <w:rFonts w:ascii="Times New Roman" w:hAnsi="Times New Roman"/>
          <w:sz w:val="28"/>
          <w:szCs w:val="28"/>
        </w:rPr>
        <w:t>35</w:t>
      </w:r>
      <w:r w:rsidR="003C7184">
        <w:rPr>
          <w:rFonts w:ascii="Times New Roman" w:hAnsi="Times New Roman"/>
          <w:sz w:val="28"/>
          <w:szCs w:val="28"/>
        </w:rPr>
        <w:t xml:space="preserve"> 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</w:t>
      </w:r>
      <w:r w:rsidRPr="00732ED7">
        <w:rPr>
          <w:sz w:val="28"/>
          <w:szCs w:val="28"/>
        </w:rPr>
        <w:lastRenderedPageBreak/>
        <w:t xml:space="preserve">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4D" w:rsidRDefault="0040184D">
      <w:r>
        <w:separator/>
      </w:r>
    </w:p>
  </w:endnote>
  <w:endnote w:type="continuationSeparator" w:id="0">
    <w:p w:rsidR="0040184D" w:rsidRDefault="0040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4D" w:rsidRDefault="0040184D">
      <w:r>
        <w:separator/>
      </w:r>
    </w:p>
  </w:footnote>
  <w:footnote w:type="continuationSeparator" w:id="0">
    <w:p w:rsidR="0040184D" w:rsidRDefault="0040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8279A"/>
    <w:rsid w:val="0039334F"/>
    <w:rsid w:val="00397A24"/>
    <w:rsid w:val="003A28B9"/>
    <w:rsid w:val="003C4EE9"/>
    <w:rsid w:val="003C7184"/>
    <w:rsid w:val="003D7A8C"/>
    <w:rsid w:val="003E515C"/>
    <w:rsid w:val="003F418C"/>
    <w:rsid w:val="0040184D"/>
    <w:rsid w:val="00413349"/>
    <w:rsid w:val="004300DE"/>
    <w:rsid w:val="004337D8"/>
    <w:rsid w:val="00437333"/>
    <w:rsid w:val="00445775"/>
    <w:rsid w:val="00453F23"/>
    <w:rsid w:val="004554F3"/>
    <w:rsid w:val="00456458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36B6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264D2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1961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2DC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26</cp:revision>
  <cp:lastPrinted>2018-12-25T09:07:00Z</cp:lastPrinted>
  <dcterms:created xsi:type="dcterms:W3CDTF">2018-12-25T09:07:00Z</dcterms:created>
  <dcterms:modified xsi:type="dcterms:W3CDTF">2018-12-27T07:53:00Z</dcterms:modified>
</cp:coreProperties>
</file>