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BE1D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56458" w:rsidRPr="00456458">
              <w:rPr>
                <w:rFonts w:ascii="Times New Roman" w:hAnsi="Times New Roman"/>
                <w:sz w:val="28"/>
                <w:szCs w:val="28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456458">
        <w:rPr>
          <w:rFonts w:ascii="Times New Roman" w:hAnsi="Times New Roman"/>
          <w:sz w:val="28"/>
          <w:szCs w:val="28"/>
        </w:rPr>
        <w:t>«</w:t>
      </w:r>
      <w:r w:rsidR="00456458" w:rsidRPr="00456458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Чистиковского сельского поселения Руднянского района Смоленской области  от 22.01.2013</w:t>
      </w:r>
      <w:r w:rsidR="00456458">
        <w:rPr>
          <w:rFonts w:ascii="Times New Roman" w:hAnsi="Times New Roman"/>
          <w:sz w:val="28"/>
          <w:szCs w:val="28"/>
        </w:rPr>
        <w:t xml:space="preserve"> </w:t>
      </w:r>
      <w:r w:rsidR="00456458" w:rsidRPr="00456458">
        <w:rPr>
          <w:rFonts w:ascii="Times New Roman" w:hAnsi="Times New Roman"/>
          <w:sz w:val="28"/>
          <w:szCs w:val="28"/>
        </w:rPr>
        <w:t xml:space="preserve"> № 12</w:t>
      </w:r>
      <w:r w:rsidR="00456458">
        <w:rPr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AE" w:rsidRDefault="001F5CAE">
      <w:r>
        <w:separator/>
      </w:r>
    </w:p>
  </w:endnote>
  <w:endnote w:type="continuationSeparator" w:id="0">
    <w:p w:rsidR="001F5CAE" w:rsidRDefault="001F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AE" w:rsidRDefault="001F5CAE">
      <w:r>
        <w:separator/>
      </w:r>
    </w:p>
  </w:footnote>
  <w:footnote w:type="continuationSeparator" w:id="0">
    <w:p w:rsidR="001F5CAE" w:rsidRDefault="001F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1F5CAE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DDC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22</cp:revision>
  <cp:lastPrinted>2018-12-25T09:07:00Z</cp:lastPrinted>
  <dcterms:created xsi:type="dcterms:W3CDTF">2018-12-25T09:07:00Z</dcterms:created>
  <dcterms:modified xsi:type="dcterms:W3CDTF">2018-12-27T08:05:00Z</dcterms:modified>
</cp:coreProperties>
</file>