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94" w:rsidRDefault="00564194" w:rsidP="0056419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DE2FAF2" wp14:editId="27C1CB91">
            <wp:extent cx="695325" cy="800100"/>
            <wp:effectExtent l="0" t="0" r="9525" b="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6F5C">
        <w:rPr>
          <w:rFonts w:ascii="Times New Roman" w:hAnsi="Times New Roman"/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ЧИСТИКОВСКОГО СЕЛЬСКОГО ПОСЕЛЕНИЯ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6C6F5C" w:rsidRPr="006C6F5C" w:rsidRDefault="006C6F5C" w:rsidP="006C6F5C">
      <w:pPr>
        <w:keepNext/>
        <w:spacing w:after="0" w:line="240" w:lineRule="auto"/>
        <w:outlineLvl w:val="2"/>
        <w:rPr>
          <w:rFonts w:ascii="Times New Roman" w:hAnsi="Times New Roman"/>
          <w:sz w:val="32"/>
          <w:szCs w:val="32"/>
        </w:rPr>
      </w:pP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6F5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C6F5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5C">
        <w:rPr>
          <w:rFonts w:ascii="Times New Roman" w:hAnsi="Times New Roman"/>
          <w:sz w:val="28"/>
          <w:szCs w:val="28"/>
        </w:rPr>
        <w:t xml:space="preserve">от </w:t>
      </w:r>
      <w:r w:rsidR="00D07F73">
        <w:rPr>
          <w:rFonts w:ascii="Times New Roman" w:hAnsi="Times New Roman"/>
          <w:sz w:val="28"/>
          <w:szCs w:val="28"/>
        </w:rPr>
        <w:t>21.01.2019</w:t>
      </w:r>
      <w:r w:rsidRPr="006C6F5C">
        <w:rPr>
          <w:rFonts w:ascii="Times New Roman" w:hAnsi="Times New Roman"/>
          <w:sz w:val="28"/>
          <w:szCs w:val="28"/>
        </w:rPr>
        <w:t xml:space="preserve">       № </w:t>
      </w:r>
      <w:r w:rsidR="00D07F73">
        <w:rPr>
          <w:rFonts w:ascii="Times New Roman" w:hAnsi="Times New Roman"/>
          <w:sz w:val="28"/>
          <w:szCs w:val="28"/>
        </w:rPr>
        <w:t>7</w:t>
      </w:r>
    </w:p>
    <w:p w:rsidR="00564194" w:rsidRPr="006C6F5C" w:rsidRDefault="00564194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7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</w:tblGrid>
      <w:tr w:rsidR="006C6F5C" w:rsidTr="00564194">
        <w:trPr>
          <w:trHeight w:val="1917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6C6F5C" w:rsidRPr="006C6F5C" w:rsidRDefault="006C6F5C" w:rsidP="000C673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О               внесении              изменений                в Административный  регламент </w:t>
            </w:r>
            <w:r w:rsidR="00203088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            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«</w:t>
            </w:r>
            <w:r w:rsidR="00203088" w:rsidRPr="00203088">
              <w:rPr>
                <w:rFonts w:ascii="Times New Roman" w:hAnsi="Times New Roman"/>
                <w:sz w:val="28"/>
                <w:szCs w:val="28"/>
              </w:rPr>
              <w:t>Оформление документов на обмен жилыми помещениями муниципального жилищного фонда, предоставленными по договорам социального найма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»</w:t>
            </w:r>
            <w:r w:rsidR="00D07F73">
              <w:rPr>
                <w:rFonts w:ascii="Times New Roman" w:hAnsi="Times New Roman"/>
                <w:sz w:val="28"/>
                <w:szCs w:val="28"/>
                <w:lang w:eastAsia="x-none"/>
              </w:rPr>
              <w:t>,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</w:t>
            </w:r>
            <w:r w:rsidR="00D07F73" w:rsidRPr="002030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7F73" w:rsidRPr="00203088">
              <w:rPr>
                <w:rFonts w:ascii="Times New Roman" w:hAnsi="Times New Roman"/>
                <w:sz w:val="28"/>
                <w:szCs w:val="28"/>
              </w:rPr>
              <w:t>утвержденный постановлением Администрации Чистиковского сельского поселения Руднянского района Смоленской области  от 21.01.2013 № 6</w:t>
            </w:r>
            <w:r w:rsidR="00D07F73">
              <w:rPr>
                <w:sz w:val="28"/>
                <w:szCs w:val="28"/>
              </w:rPr>
              <w:t xml:space="preserve"> </w:t>
            </w:r>
            <w:r w:rsidR="00D07F73" w:rsidRPr="00F576DB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 </w:t>
            </w:r>
            <w:r w:rsidR="00D07F73" w:rsidRPr="00F576D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43" w:rsidRDefault="00464643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Pr="006C6F5C" w:rsidRDefault="006C6F5C" w:rsidP="00464643">
      <w:pPr>
        <w:pStyle w:val="af0"/>
        <w:rPr>
          <w:sz w:val="28"/>
          <w:szCs w:val="28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6C6F5C" w:rsidRDefault="006C6F5C" w:rsidP="00B517EA">
      <w:pPr>
        <w:pStyle w:val="ConsPlusTitle"/>
        <w:jc w:val="both"/>
        <w:rPr>
          <w:b w:val="0"/>
          <w:bCs w:val="0"/>
          <w:sz w:val="28"/>
        </w:rPr>
      </w:pPr>
    </w:p>
    <w:p w:rsidR="00D07F73" w:rsidRDefault="00D07F73" w:rsidP="007539C3">
      <w:pPr>
        <w:pStyle w:val="ConsPlusTitle"/>
        <w:ind w:firstLine="709"/>
        <w:jc w:val="both"/>
        <w:rPr>
          <w:b w:val="0"/>
          <w:sz w:val="28"/>
        </w:rPr>
      </w:pPr>
      <w:bookmarkStart w:id="0" w:name="_Hlk533431245"/>
    </w:p>
    <w:p w:rsidR="00D07F73" w:rsidRDefault="00D07F73" w:rsidP="007539C3">
      <w:pPr>
        <w:pStyle w:val="ConsPlusTitle"/>
        <w:ind w:firstLine="709"/>
        <w:jc w:val="both"/>
        <w:rPr>
          <w:b w:val="0"/>
          <w:sz w:val="28"/>
        </w:rPr>
      </w:pPr>
    </w:p>
    <w:p w:rsidR="00D07F73" w:rsidRDefault="00D07F73" w:rsidP="007539C3">
      <w:pPr>
        <w:pStyle w:val="ConsPlusTitle"/>
        <w:ind w:firstLine="709"/>
        <w:jc w:val="both"/>
        <w:rPr>
          <w:b w:val="0"/>
          <w:sz w:val="28"/>
        </w:rPr>
      </w:pPr>
    </w:p>
    <w:p w:rsidR="00D07F73" w:rsidRDefault="00D07F73" w:rsidP="007539C3">
      <w:pPr>
        <w:pStyle w:val="ConsPlusTitle"/>
        <w:ind w:firstLine="709"/>
        <w:jc w:val="both"/>
        <w:rPr>
          <w:b w:val="0"/>
          <w:sz w:val="28"/>
        </w:rPr>
      </w:pPr>
    </w:p>
    <w:p w:rsidR="00830435" w:rsidRPr="007377CE" w:rsidRDefault="00746FE3" w:rsidP="007539C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377CE">
        <w:rPr>
          <w:b w:val="0"/>
          <w:sz w:val="28"/>
        </w:rPr>
        <w:t>В соответствии с</w:t>
      </w:r>
      <w:r w:rsidRPr="007377CE">
        <w:rPr>
          <w:sz w:val="28"/>
        </w:rPr>
        <w:t xml:space="preserve"> </w:t>
      </w:r>
      <w:r w:rsidR="009A3C36">
        <w:rPr>
          <w:b w:val="0"/>
          <w:sz w:val="28"/>
          <w:szCs w:val="28"/>
        </w:rPr>
        <w:t xml:space="preserve">Федеральным законом от </w:t>
      </w:r>
      <w:bookmarkStart w:id="1" w:name="_Hlk533429275"/>
      <w:r w:rsidR="009A3C36">
        <w:rPr>
          <w:b w:val="0"/>
          <w:sz w:val="28"/>
          <w:szCs w:val="28"/>
        </w:rPr>
        <w:t xml:space="preserve">27.07.2010 </w:t>
      </w:r>
      <w:r w:rsidR="00FA6913">
        <w:rPr>
          <w:b w:val="0"/>
          <w:sz w:val="28"/>
          <w:szCs w:val="28"/>
        </w:rPr>
        <w:t>№</w:t>
      </w:r>
      <w:r w:rsidRPr="007377CE">
        <w:rPr>
          <w:b w:val="0"/>
          <w:sz w:val="28"/>
          <w:szCs w:val="28"/>
        </w:rPr>
        <w:t xml:space="preserve"> 210-ФЗ </w:t>
      </w:r>
      <w:bookmarkEnd w:id="1"/>
      <w:r w:rsidRPr="007377CE">
        <w:rPr>
          <w:b w:val="0"/>
          <w:sz w:val="28"/>
          <w:szCs w:val="28"/>
        </w:rPr>
        <w:t>«Об организации предоставления государственных и муниципальных услуг»,</w:t>
      </w:r>
      <w:r w:rsidR="007539C3" w:rsidRPr="007539C3">
        <w:rPr>
          <w:b w:val="0"/>
          <w:sz w:val="28"/>
          <w:szCs w:val="28"/>
        </w:rPr>
        <w:t xml:space="preserve"> </w:t>
      </w:r>
      <w:r w:rsidRPr="007377CE">
        <w:rPr>
          <w:b w:val="0"/>
          <w:sz w:val="28"/>
          <w:szCs w:val="28"/>
        </w:rPr>
        <w:t xml:space="preserve">постановлением Администрации </w:t>
      </w:r>
      <w:r w:rsidR="00EA6B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EA6B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EA6B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</w:t>
      </w:r>
      <w:r w:rsidR="009A3C36">
        <w:rPr>
          <w:b w:val="0"/>
          <w:sz w:val="28"/>
          <w:szCs w:val="28"/>
        </w:rPr>
        <w:t xml:space="preserve">нской области от </w:t>
      </w:r>
      <w:r w:rsidR="00EA6BDB">
        <w:rPr>
          <w:b w:val="0"/>
          <w:sz w:val="28"/>
          <w:szCs w:val="28"/>
        </w:rPr>
        <w:t>20.07</w:t>
      </w:r>
      <w:r w:rsidR="009A3C36">
        <w:rPr>
          <w:b w:val="0"/>
          <w:sz w:val="28"/>
          <w:szCs w:val="28"/>
        </w:rPr>
        <w:t>.2012</w:t>
      </w:r>
      <w:r w:rsidRPr="007377CE">
        <w:rPr>
          <w:b w:val="0"/>
          <w:sz w:val="28"/>
          <w:szCs w:val="28"/>
        </w:rPr>
        <w:t xml:space="preserve"> № </w:t>
      </w:r>
      <w:r w:rsidR="00EA6BDB">
        <w:rPr>
          <w:b w:val="0"/>
          <w:sz w:val="28"/>
          <w:szCs w:val="28"/>
        </w:rPr>
        <w:t>23</w:t>
      </w:r>
      <w:r w:rsidRPr="007377CE">
        <w:rPr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Уставом </w:t>
      </w:r>
      <w:r w:rsidR="00F576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F576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F576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Смоленской области</w:t>
      </w:r>
    </w:p>
    <w:bookmarkEnd w:id="0"/>
    <w:p w:rsidR="009A3C36" w:rsidRDefault="009A3C36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A3C36" w:rsidRDefault="00464643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377CE">
        <w:rPr>
          <w:sz w:val="28"/>
          <w:szCs w:val="28"/>
        </w:rPr>
        <w:t xml:space="preserve">Администрация </w:t>
      </w:r>
      <w:r w:rsidR="00F576DB">
        <w:rPr>
          <w:sz w:val="28"/>
          <w:szCs w:val="28"/>
        </w:rPr>
        <w:t>Чистиковского сельского поселения</w:t>
      </w:r>
      <w:r w:rsidRPr="007377CE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7377CE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7377CE">
        <w:rPr>
          <w:sz w:val="28"/>
          <w:szCs w:val="28"/>
        </w:rPr>
        <w:t xml:space="preserve"> Смоленской области </w:t>
      </w:r>
      <w:proofErr w:type="gramStart"/>
      <w:r w:rsidRPr="007377CE">
        <w:rPr>
          <w:sz w:val="28"/>
          <w:szCs w:val="28"/>
        </w:rPr>
        <w:t>п</w:t>
      </w:r>
      <w:proofErr w:type="gramEnd"/>
      <w:r w:rsidRPr="007377CE">
        <w:rPr>
          <w:sz w:val="28"/>
          <w:szCs w:val="28"/>
        </w:rPr>
        <w:t xml:space="preserve"> о с т а н о в л я е т:</w:t>
      </w:r>
    </w:p>
    <w:p w:rsidR="00FA6913" w:rsidRPr="00F576DB" w:rsidRDefault="00D07F73" w:rsidP="00203088">
      <w:pPr>
        <w:keepNext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2" w:name="_GoBack"/>
      <w:bookmarkEnd w:id="2"/>
      <w:r w:rsidR="00464643" w:rsidRPr="00EA6BDB">
        <w:rPr>
          <w:rFonts w:ascii="Times New Roman" w:hAnsi="Times New Roman"/>
          <w:sz w:val="28"/>
          <w:szCs w:val="28"/>
        </w:rPr>
        <w:t xml:space="preserve">1. </w:t>
      </w:r>
      <w:r w:rsidR="00A31A94" w:rsidRPr="00EA6BDB">
        <w:rPr>
          <w:rFonts w:ascii="Times New Roman" w:hAnsi="Times New Roman"/>
          <w:bCs/>
          <w:sz w:val="28"/>
          <w:szCs w:val="24"/>
        </w:rPr>
        <w:t>Внести в Административный регламент предоставления муниципальной услуги</w:t>
      </w:r>
      <w:r w:rsidR="00A31A94" w:rsidRPr="0012606F">
        <w:rPr>
          <w:bCs/>
          <w:sz w:val="28"/>
          <w:szCs w:val="24"/>
        </w:rPr>
        <w:t xml:space="preserve"> </w:t>
      </w:r>
      <w:r w:rsidR="00656EC2" w:rsidRPr="00656EC2">
        <w:rPr>
          <w:sz w:val="28"/>
          <w:szCs w:val="28"/>
        </w:rPr>
        <w:t>«</w:t>
      </w:r>
      <w:r w:rsidR="00203088" w:rsidRPr="00203088">
        <w:rPr>
          <w:rFonts w:ascii="Times New Roman" w:hAnsi="Times New Roman"/>
          <w:sz w:val="28"/>
          <w:szCs w:val="28"/>
        </w:rPr>
        <w:t>Оформление документов на обмен жилыми помещениями муниципального жилищного фонда, предоставленными по договорам социального найма» утвержденный постановлением Администрации Чистиковского сельского поселения Руднянского района Смоленской области  от 21.01.2013 № 6</w:t>
      </w:r>
      <w:r w:rsidR="00203088">
        <w:rPr>
          <w:sz w:val="28"/>
          <w:szCs w:val="28"/>
        </w:rPr>
        <w:t xml:space="preserve"> </w:t>
      </w:r>
      <w:r w:rsidR="00F576DB" w:rsidRPr="00F576DB">
        <w:rPr>
          <w:rFonts w:ascii="Times New Roman" w:hAnsi="Times New Roman"/>
          <w:sz w:val="28"/>
          <w:szCs w:val="28"/>
          <w:lang w:val="x-none" w:eastAsia="x-none"/>
        </w:rPr>
        <w:t xml:space="preserve">  </w:t>
      </w:r>
      <w:r w:rsidR="00A31A94" w:rsidRPr="00F576DB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871BA7" w:rsidRPr="00F576DB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FA6913" w:rsidRDefault="00FA6913" w:rsidP="00FA6913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bookmarkStart w:id="3" w:name="_Hlk533431492"/>
      <w:r w:rsidRPr="00F576DB">
        <w:rPr>
          <w:sz w:val="28"/>
          <w:szCs w:val="28"/>
        </w:rPr>
        <w:t>- п</w:t>
      </w:r>
      <w:r w:rsidR="000770A7" w:rsidRPr="00F576DB">
        <w:rPr>
          <w:sz w:val="28"/>
          <w:szCs w:val="28"/>
        </w:rPr>
        <w:t>одраздел 5.3 раздела 5</w:t>
      </w:r>
      <w:r w:rsidR="000770A7" w:rsidRPr="00F576DB">
        <w:rPr>
          <w:color w:val="000000"/>
          <w:sz w:val="28"/>
          <w:szCs w:val="28"/>
        </w:rPr>
        <w:t xml:space="preserve"> изложить</w:t>
      </w:r>
      <w:r w:rsidR="000770A7">
        <w:rPr>
          <w:color w:val="000000"/>
          <w:sz w:val="28"/>
          <w:szCs w:val="28"/>
        </w:rPr>
        <w:t xml:space="preserve"> в следующей</w:t>
      </w:r>
      <w:r w:rsidR="000770A7" w:rsidRPr="00357BD7">
        <w:rPr>
          <w:color w:val="000000"/>
          <w:sz w:val="28"/>
          <w:szCs w:val="28"/>
        </w:rPr>
        <w:t xml:space="preserve"> редакции:</w:t>
      </w:r>
    </w:p>
    <w:p w:rsidR="00792582" w:rsidRDefault="000770A7" w:rsidP="00792582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«5.3.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792582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32ED7">
        <w:rPr>
          <w:sz w:val="28"/>
          <w:szCs w:val="28"/>
        </w:rPr>
        <w:t xml:space="preserve">нарушение срока регистрации запроса о предоставлении государственной или муниципальной услуги, запроса, указанного в </w:t>
      </w:r>
      <w:hyperlink r:id="rId10" w:history="1">
        <w:r w:rsidRPr="00FA6913">
          <w:rPr>
            <w:color w:val="000000" w:themeColor="text1"/>
            <w:sz w:val="28"/>
            <w:szCs w:val="28"/>
          </w:rPr>
          <w:t>статье 15.1</w:t>
        </w:r>
      </w:hyperlink>
      <w:r w:rsidRPr="00732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="00792582">
        <w:rPr>
          <w:sz w:val="28"/>
          <w:szCs w:val="28"/>
        </w:rPr>
        <w:t xml:space="preserve">27.07.2010 </w:t>
      </w:r>
      <w:r w:rsidR="00792582" w:rsidRPr="00792582">
        <w:rPr>
          <w:sz w:val="28"/>
          <w:szCs w:val="28"/>
        </w:rPr>
        <w:t>№</w:t>
      </w:r>
      <w:r w:rsidR="00792582" w:rsidRPr="007377CE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«Об организации предоставления государственных и муниципальных услуг» (далее</w:t>
      </w:r>
      <w:r w:rsidR="00792582">
        <w:rPr>
          <w:sz w:val="28"/>
          <w:szCs w:val="28"/>
        </w:rPr>
        <w:t xml:space="preserve"> – </w:t>
      </w:r>
      <w:r>
        <w:rPr>
          <w:sz w:val="28"/>
          <w:szCs w:val="28"/>
        </w:rPr>
        <w:t>Федеральн</w:t>
      </w:r>
      <w:r w:rsidR="00792582">
        <w:rPr>
          <w:sz w:val="28"/>
          <w:szCs w:val="28"/>
        </w:rPr>
        <w:t>ый</w:t>
      </w:r>
      <w:r>
        <w:rPr>
          <w:sz w:val="28"/>
          <w:szCs w:val="28"/>
        </w:rPr>
        <w:t xml:space="preserve"> закон № 210-ФЗ)</w:t>
      </w:r>
      <w:r w:rsidRPr="00732ED7">
        <w:rPr>
          <w:sz w:val="28"/>
          <w:szCs w:val="28"/>
        </w:rPr>
        <w:t>;</w:t>
      </w:r>
    </w:p>
    <w:p w:rsidR="00FA6913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государственной или муниципальной услуги.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</w:t>
      </w:r>
      <w:r w:rsidR="0039334F">
        <w:rPr>
          <w:sz w:val="28"/>
          <w:szCs w:val="28"/>
        </w:rPr>
        <w:t xml:space="preserve"> или информации</w:t>
      </w:r>
      <w:r w:rsidR="00231810">
        <w:rPr>
          <w:sz w:val="28"/>
          <w:szCs w:val="28"/>
        </w:rPr>
        <w:t xml:space="preserve"> либо осуществления действий</w:t>
      </w:r>
      <w:r>
        <w:rPr>
          <w:sz w:val="28"/>
          <w:szCs w:val="28"/>
        </w:rPr>
        <w:t xml:space="preserve">, </w:t>
      </w:r>
      <w:r w:rsidR="00231810">
        <w:rPr>
          <w:sz w:val="28"/>
          <w:szCs w:val="28"/>
        </w:rPr>
        <w:t xml:space="preserve">представление или осуществление которых </w:t>
      </w:r>
      <w:r>
        <w:rPr>
          <w:sz w:val="28"/>
          <w:szCs w:val="28"/>
        </w:rPr>
        <w:t>не предусмотрен</w:t>
      </w:r>
      <w:r w:rsidR="00231810">
        <w:rPr>
          <w:sz w:val="28"/>
          <w:szCs w:val="28"/>
        </w:rPr>
        <w:t>о</w:t>
      </w:r>
      <w:r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</w:t>
      </w:r>
      <w:r w:rsidR="00231810">
        <w:rPr>
          <w:sz w:val="28"/>
          <w:szCs w:val="28"/>
        </w:rPr>
        <w:t>субъектов Российской Федерации</w:t>
      </w:r>
      <w:r>
        <w:rPr>
          <w:sz w:val="28"/>
          <w:szCs w:val="28"/>
        </w:rPr>
        <w:t xml:space="preserve">, муниципальными правовыми актами для предоставления </w:t>
      </w:r>
      <w:r w:rsidR="00231810">
        <w:rPr>
          <w:sz w:val="28"/>
          <w:szCs w:val="28"/>
        </w:rPr>
        <w:t xml:space="preserve">государственной или </w:t>
      </w:r>
      <w:r>
        <w:rPr>
          <w:sz w:val="28"/>
          <w:szCs w:val="28"/>
        </w:rPr>
        <w:t>муниципальной услуги;</w:t>
      </w:r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32ED7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</w:t>
      </w:r>
      <w:r w:rsidR="004E0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3" w:history="1">
        <w:r w:rsidRPr="00FA6913">
          <w:rPr>
            <w:color w:val="000000" w:themeColor="text1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Федерального закона № 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>
        <w:rPr>
          <w:sz w:val="28"/>
          <w:szCs w:val="28"/>
        </w:rPr>
        <w:t xml:space="preserve"> исправлений.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E046E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155F8B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6" w:history="1">
        <w:r w:rsidRPr="004E046E">
          <w:rPr>
            <w:color w:val="000000" w:themeColor="text1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№ 210-ФЗ.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210-ФЗ.»</w:t>
      </w:r>
      <w:r w:rsidR="004E046E">
        <w:rPr>
          <w:sz w:val="28"/>
          <w:szCs w:val="28"/>
        </w:rPr>
        <w:t>.</w:t>
      </w:r>
      <w:proofErr w:type="gramEnd"/>
    </w:p>
    <w:p w:rsidR="007539C3" w:rsidRPr="00155F8B" w:rsidRDefault="007539C3" w:rsidP="00155F8B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E3083C">
        <w:rPr>
          <w:sz w:val="28"/>
        </w:rPr>
        <w:t>2.</w:t>
      </w:r>
      <w:r>
        <w:rPr>
          <w:b/>
          <w:sz w:val="28"/>
        </w:rPr>
        <w:t xml:space="preserve"> </w:t>
      </w:r>
      <w:r w:rsidRPr="00E3083C">
        <w:rPr>
          <w:sz w:val="28"/>
          <w:szCs w:val="28"/>
        </w:rPr>
        <w:t xml:space="preserve">Настоящее постановление вступает в силу после его официального опубликования в соответствии с Уставом </w:t>
      </w:r>
      <w:r w:rsidR="00F576DB">
        <w:rPr>
          <w:sz w:val="28"/>
          <w:szCs w:val="28"/>
        </w:rPr>
        <w:t>Чистиковского сельского поселения</w:t>
      </w:r>
      <w:r w:rsidRPr="00E3083C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E3083C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E3083C">
        <w:rPr>
          <w:sz w:val="28"/>
          <w:szCs w:val="28"/>
        </w:rPr>
        <w:t xml:space="preserve"> Смоленской области.</w:t>
      </w:r>
    </w:p>
    <w:bookmarkEnd w:id="3"/>
    <w:p w:rsidR="007539C3" w:rsidRDefault="007539C3" w:rsidP="00381743">
      <w:pPr>
        <w:pStyle w:val="af0"/>
        <w:ind w:firstLine="567"/>
        <w:jc w:val="both"/>
        <w:rPr>
          <w:sz w:val="28"/>
          <w:szCs w:val="28"/>
        </w:rPr>
      </w:pPr>
    </w:p>
    <w:p w:rsidR="00381743" w:rsidRDefault="00381743" w:rsidP="00381743">
      <w:pPr>
        <w:pStyle w:val="af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81743" w:rsidRDefault="00381743" w:rsidP="00540275">
      <w:pPr>
        <w:pStyle w:val="af0"/>
        <w:tabs>
          <w:tab w:val="left" w:pos="2410"/>
        </w:tabs>
        <w:jc w:val="both"/>
        <w:rPr>
          <w:b/>
          <w:sz w:val="28"/>
        </w:rPr>
      </w:pPr>
      <w:r>
        <w:rPr>
          <w:sz w:val="28"/>
        </w:rPr>
        <w:t>Глав</w:t>
      </w:r>
      <w:r w:rsidR="00F066A6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  <w:r>
        <w:rPr>
          <w:b/>
          <w:sz w:val="28"/>
        </w:rPr>
        <w:t xml:space="preserve">                        </w:t>
      </w:r>
    </w:p>
    <w:p w:rsidR="00464643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Чистиковского сельского поселения</w:t>
      </w:r>
    </w:p>
    <w:p w:rsidR="00F576DB" w:rsidRPr="00F576DB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Руднянского района Смоленской области                                      </w:t>
      </w:r>
      <w:r w:rsidRPr="00F576DB">
        <w:rPr>
          <w:rFonts w:ascii="Times New Roman" w:hAnsi="Times New Roman"/>
          <w:b/>
          <w:sz w:val="28"/>
        </w:rPr>
        <w:t>А.А. Панфилов</w:t>
      </w:r>
    </w:p>
    <w:sectPr w:rsidR="00F576DB" w:rsidRPr="00F576DB" w:rsidSect="00830435"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503" w:rsidRDefault="00FB4503">
      <w:r>
        <w:separator/>
      </w:r>
    </w:p>
  </w:endnote>
  <w:endnote w:type="continuationSeparator" w:id="0">
    <w:p w:rsidR="00FB4503" w:rsidRDefault="00FB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503" w:rsidRDefault="00FB4503">
      <w:r>
        <w:separator/>
      </w:r>
    </w:p>
  </w:footnote>
  <w:footnote w:type="continuationSeparator" w:id="0">
    <w:p w:rsidR="00FB4503" w:rsidRDefault="00FB4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14D33"/>
    <w:rsid w:val="00016A09"/>
    <w:rsid w:val="00027B1C"/>
    <w:rsid w:val="00033BF6"/>
    <w:rsid w:val="0003739F"/>
    <w:rsid w:val="00042611"/>
    <w:rsid w:val="00042804"/>
    <w:rsid w:val="00044373"/>
    <w:rsid w:val="00047004"/>
    <w:rsid w:val="00053F25"/>
    <w:rsid w:val="00057252"/>
    <w:rsid w:val="00065180"/>
    <w:rsid w:val="00076DA1"/>
    <w:rsid w:val="000770A7"/>
    <w:rsid w:val="000A64E4"/>
    <w:rsid w:val="000B0043"/>
    <w:rsid w:val="000B70B0"/>
    <w:rsid w:val="000C6732"/>
    <w:rsid w:val="000D3E65"/>
    <w:rsid w:val="000F0D47"/>
    <w:rsid w:val="001056FA"/>
    <w:rsid w:val="001164D1"/>
    <w:rsid w:val="0012173C"/>
    <w:rsid w:val="00121907"/>
    <w:rsid w:val="0012606F"/>
    <w:rsid w:val="00130CBC"/>
    <w:rsid w:val="00134A2C"/>
    <w:rsid w:val="00135472"/>
    <w:rsid w:val="00136512"/>
    <w:rsid w:val="00155F8B"/>
    <w:rsid w:val="00157E70"/>
    <w:rsid w:val="00165ED0"/>
    <w:rsid w:val="00171810"/>
    <w:rsid w:val="00183C26"/>
    <w:rsid w:val="00187655"/>
    <w:rsid w:val="00195AEE"/>
    <w:rsid w:val="001A4C0A"/>
    <w:rsid w:val="001B57DF"/>
    <w:rsid w:val="001C27FF"/>
    <w:rsid w:val="001D6A82"/>
    <w:rsid w:val="001E01AB"/>
    <w:rsid w:val="001E047F"/>
    <w:rsid w:val="001E3872"/>
    <w:rsid w:val="001F0BCF"/>
    <w:rsid w:val="001F4056"/>
    <w:rsid w:val="001F4620"/>
    <w:rsid w:val="002001A6"/>
    <w:rsid w:val="00203088"/>
    <w:rsid w:val="002068EF"/>
    <w:rsid w:val="00211C6B"/>
    <w:rsid w:val="00213545"/>
    <w:rsid w:val="00220760"/>
    <w:rsid w:val="00225C6F"/>
    <w:rsid w:val="00226673"/>
    <w:rsid w:val="00231810"/>
    <w:rsid w:val="00234D92"/>
    <w:rsid w:val="00250EE0"/>
    <w:rsid w:val="002777BA"/>
    <w:rsid w:val="002818BF"/>
    <w:rsid w:val="00281E44"/>
    <w:rsid w:val="0028674E"/>
    <w:rsid w:val="0029611D"/>
    <w:rsid w:val="002A2FA0"/>
    <w:rsid w:val="002A6023"/>
    <w:rsid w:val="002D1EF0"/>
    <w:rsid w:val="002D57D9"/>
    <w:rsid w:val="002F55C5"/>
    <w:rsid w:val="003123D8"/>
    <w:rsid w:val="003271F6"/>
    <w:rsid w:val="003424FB"/>
    <w:rsid w:val="00345B3C"/>
    <w:rsid w:val="00355B26"/>
    <w:rsid w:val="00357BD7"/>
    <w:rsid w:val="00381743"/>
    <w:rsid w:val="0039334F"/>
    <w:rsid w:val="00397A24"/>
    <w:rsid w:val="003A28B9"/>
    <w:rsid w:val="003C4EE9"/>
    <w:rsid w:val="003D7A8C"/>
    <w:rsid w:val="003E515C"/>
    <w:rsid w:val="003F418C"/>
    <w:rsid w:val="00413349"/>
    <w:rsid w:val="004300DE"/>
    <w:rsid w:val="004337D8"/>
    <w:rsid w:val="00437333"/>
    <w:rsid w:val="00445775"/>
    <w:rsid w:val="00453F23"/>
    <w:rsid w:val="004554F3"/>
    <w:rsid w:val="00464643"/>
    <w:rsid w:val="00465978"/>
    <w:rsid w:val="0048057A"/>
    <w:rsid w:val="0048194E"/>
    <w:rsid w:val="00495350"/>
    <w:rsid w:val="004A14CB"/>
    <w:rsid w:val="004A323F"/>
    <w:rsid w:val="004A5D3C"/>
    <w:rsid w:val="004A5F98"/>
    <w:rsid w:val="004B34B9"/>
    <w:rsid w:val="004B7BC4"/>
    <w:rsid w:val="004D094B"/>
    <w:rsid w:val="004D205D"/>
    <w:rsid w:val="004D2B71"/>
    <w:rsid w:val="004D2D1E"/>
    <w:rsid w:val="004D42B5"/>
    <w:rsid w:val="004D5E02"/>
    <w:rsid w:val="004E046E"/>
    <w:rsid w:val="004F334D"/>
    <w:rsid w:val="004F7A1B"/>
    <w:rsid w:val="00506A05"/>
    <w:rsid w:val="00527AB1"/>
    <w:rsid w:val="0053163E"/>
    <w:rsid w:val="005333E4"/>
    <w:rsid w:val="00533A49"/>
    <w:rsid w:val="00540275"/>
    <w:rsid w:val="00550182"/>
    <w:rsid w:val="00551184"/>
    <w:rsid w:val="00563523"/>
    <w:rsid w:val="00564194"/>
    <w:rsid w:val="005712D5"/>
    <w:rsid w:val="00577705"/>
    <w:rsid w:val="00590B45"/>
    <w:rsid w:val="00595AF7"/>
    <w:rsid w:val="005B1A69"/>
    <w:rsid w:val="005D0852"/>
    <w:rsid w:val="005D107A"/>
    <w:rsid w:val="005D5EBF"/>
    <w:rsid w:val="005E13AF"/>
    <w:rsid w:val="005E2780"/>
    <w:rsid w:val="005E665F"/>
    <w:rsid w:val="005F09A3"/>
    <w:rsid w:val="00606652"/>
    <w:rsid w:val="006206BB"/>
    <w:rsid w:val="0062109D"/>
    <w:rsid w:val="0063244B"/>
    <w:rsid w:val="00640A3C"/>
    <w:rsid w:val="00642DB4"/>
    <w:rsid w:val="00652B70"/>
    <w:rsid w:val="00654B60"/>
    <w:rsid w:val="00656EC2"/>
    <w:rsid w:val="006670A2"/>
    <w:rsid w:val="00667C85"/>
    <w:rsid w:val="0067313B"/>
    <w:rsid w:val="006A1D9A"/>
    <w:rsid w:val="006A20AC"/>
    <w:rsid w:val="006A4FE2"/>
    <w:rsid w:val="006B1C20"/>
    <w:rsid w:val="006C314D"/>
    <w:rsid w:val="006C6F5C"/>
    <w:rsid w:val="006C7D62"/>
    <w:rsid w:val="006D2EC7"/>
    <w:rsid w:val="006D5DDF"/>
    <w:rsid w:val="006D6E13"/>
    <w:rsid w:val="006F475D"/>
    <w:rsid w:val="007073BF"/>
    <w:rsid w:val="0071023A"/>
    <w:rsid w:val="00721254"/>
    <w:rsid w:val="0073524B"/>
    <w:rsid w:val="007377CE"/>
    <w:rsid w:val="00746FE3"/>
    <w:rsid w:val="00747379"/>
    <w:rsid w:val="00747841"/>
    <w:rsid w:val="007539C3"/>
    <w:rsid w:val="00783B64"/>
    <w:rsid w:val="0078463A"/>
    <w:rsid w:val="00792582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E7B4C"/>
    <w:rsid w:val="007F2296"/>
    <w:rsid w:val="007F369C"/>
    <w:rsid w:val="00801175"/>
    <w:rsid w:val="008068F7"/>
    <w:rsid w:val="00810AE3"/>
    <w:rsid w:val="00811EA3"/>
    <w:rsid w:val="00821EA4"/>
    <w:rsid w:val="00824343"/>
    <w:rsid w:val="00830435"/>
    <w:rsid w:val="00832B4D"/>
    <w:rsid w:val="00834BD2"/>
    <w:rsid w:val="00840490"/>
    <w:rsid w:val="008407E9"/>
    <w:rsid w:val="00871BA7"/>
    <w:rsid w:val="008916B8"/>
    <w:rsid w:val="008964DC"/>
    <w:rsid w:val="00896524"/>
    <w:rsid w:val="008A00B7"/>
    <w:rsid w:val="008C1707"/>
    <w:rsid w:val="008C5E46"/>
    <w:rsid w:val="008E1F7D"/>
    <w:rsid w:val="008E5BD9"/>
    <w:rsid w:val="009032D0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83FE6"/>
    <w:rsid w:val="00996A07"/>
    <w:rsid w:val="009A2E8A"/>
    <w:rsid w:val="009A3C36"/>
    <w:rsid w:val="009C09D5"/>
    <w:rsid w:val="009C68DE"/>
    <w:rsid w:val="009D5EDC"/>
    <w:rsid w:val="009D6901"/>
    <w:rsid w:val="009F4C47"/>
    <w:rsid w:val="00A13C72"/>
    <w:rsid w:val="00A225BC"/>
    <w:rsid w:val="00A231F9"/>
    <w:rsid w:val="00A31A94"/>
    <w:rsid w:val="00A3487A"/>
    <w:rsid w:val="00A41699"/>
    <w:rsid w:val="00A657A6"/>
    <w:rsid w:val="00A72D04"/>
    <w:rsid w:val="00A759F7"/>
    <w:rsid w:val="00AB107B"/>
    <w:rsid w:val="00AB1CDE"/>
    <w:rsid w:val="00AB62BE"/>
    <w:rsid w:val="00AC0217"/>
    <w:rsid w:val="00AC5352"/>
    <w:rsid w:val="00AC68A7"/>
    <w:rsid w:val="00AC718F"/>
    <w:rsid w:val="00AD50C6"/>
    <w:rsid w:val="00AE3258"/>
    <w:rsid w:val="00AE393E"/>
    <w:rsid w:val="00AF4618"/>
    <w:rsid w:val="00B06361"/>
    <w:rsid w:val="00B238BE"/>
    <w:rsid w:val="00B33BCA"/>
    <w:rsid w:val="00B438C2"/>
    <w:rsid w:val="00B4682E"/>
    <w:rsid w:val="00B517EA"/>
    <w:rsid w:val="00B76B84"/>
    <w:rsid w:val="00B86B52"/>
    <w:rsid w:val="00B94B24"/>
    <w:rsid w:val="00BA210B"/>
    <w:rsid w:val="00BA6EA2"/>
    <w:rsid w:val="00BB486E"/>
    <w:rsid w:val="00BB5427"/>
    <w:rsid w:val="00BC10DA"/>
    <w:rsid w:val="00BC7384"/>
    <w:rsid w:val="00BD0CFE"/>
    <w:rsid w:val="00BD40FA"/>
    <w:rsid w:val="00BD79F6"/>
    <w:rsid w:val="00BE1EE4"/>
    <w:rsid w:val="00BF0067"/>
    <w:rsid w:val="00BF5F75"/>
    <w:rsid w:val="00BF7436"/>
    <w:rsid w:val="00BF7AD6"/>
    <w:rsid w:val="00C22C4B"/>
    <w:rsid w:val="00C25FF5"/>
    <w:rsid w:val="00C33B07"/>
    <w:rsid w:val="00C37AD6"/>
    <w:rsid w:val="00C553B6"/>
    <w:rsid w:val="00C63A73"/>
    <w:rsid w:val="00C64502"/>
    <w:rsid w:val="00C64C69"/>
    <w:rsid w:val="00C76CFA"/>
    <w:rsid w:val="00C80B5F"/>
    <w:rsid w:val="00C83EE2"/>
    <w:rsid w:val="00C87C35"/>
    <w:rsid w:val="00C92AD5"/>
    <w:rsid w:val="00CA6E53"/>
    <w:rsid w:val="00CB2B26"/>
    <w:rsid w:val="00CC4FA8"/>
    <w:rsid w:val="00CD52C1"/>
    <w:rsid w:val="00CF40C7"/>
    <w:rsid w:val="00D01C57"/>
    <w:rsid w:val="00D0640E"/>
    <w:rsid w:val="00D07F73"/>
    <w:rsid w:val="00D26EA4"/>
    <w:rsid w:val="00D27F6F"/>
    <w:rsid w:val="00D46C20"/>
    <w:rsid w:val="00D5219D"/>
    <w:rsid w:val="00D87393"/>
    <w:rsid w:val="00D97C0B"/>
    <w:rsid w:val="00DA0690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15B45"/>
    <w:rsid w:val="00E326A0"/>
    <w:rsid w:val="00E37C9D"/>
    <w:rsid w:val="00E53309"/>
    <w:rsid w:val="00E62CF2"/>
    <w:rsid w:val="00E63AF7"/>
    <w:rsid w:val="00E72AF0"/>
    <w:rsid w:val="00E72BA7"/>
    <w:rsid w:val="00E72FEC"/>
    <w:rsid w:val="00E91898"/>
    <w:rsid w:val="00E963C5"/>
    <w:rsid w:val="00EA6BDB"/>
    <w:rsid w:val="00EB72D0"/>
    <w:rsid w:val="00EC2F34"/>
    <w:rsid w:val="00EC46E0"/>
    <w:rsid w:val="00EF1363"/>
    <w:rsid w:val="00F066A6"/>
    <w:rsid w:val="00F40A6E"/>
    <w:rsid w:val="00F45B28"/>
    <w:rsid w:val="00F518D3"/>
    <w:rsid w:val="00F5261C"/>
    <w:rsid w:val="00F576DB"/>
    <w:rsid w:val="00F73DEC"/>
    <w:rsid w:val="00F77A44"/>
    <w:rsid w:val="00F872B8"/>
    <w:rsid w:val="00FA6913"/>
    <w:rsid w:val="00FB2D5C"/>
    <w:rsid w:val="00FB32E1"/>
    <w:rsid w:val="00FB4503"/>
    <w:rsid w:val="00FC7095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50EF0B37D4203CC92F8C1721CE2336DE46B031C4EC1D276A03534536B2FCDBBB0DB5FC5CD3871CACC08E8E2D64DC976776AF61A8433ACAiCJA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D7B86F4FDF812337D15D4C65E5E5304DC8C14EB8C9A3C54E6D6DCF22209B399B55867C3682B580908976B7B4998464F5A3701C7D9CAD80nCHBL" TargetMode="External"/><Relationship Id="rId17" Type="http://schemas.openxmlformats.org/officeDocument/2006/relationships/hyperlink" Target="consultantplus://offline/ref=E54F554E32D9CC234D6A22925091BC844549205C456CB708615860598756883CD59901A4661F925F8C94496982354B358CFC045F2351DA69XAP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4F554E32D9CC234D6A22925091BC844549205C456CB708615860598756883CD59901A76F1F9A0ED9DB4835C76458358AFC075D3CX5PB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719F7AABC49321A2CE6FAC0C522F1B2654115C932F353686F14F6615250ED2D100CA76E6679F53782A643D43C78D3D3F6DCE65008B955FZ9G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E578E9AB771934C01984B86A4D4C71708F834EF7A5627C12E68ED3F546F7A65F7AA6B2EB1F085A3DF31AACF636DF111764F65800DA1471Z6KDL" TargetMode="External"/><Relationship Id="rId10" Type="http://schemas.openxmlformats.org/officeDocument/2006/relationships/hyperlink" Target="consultantplus://offline/ref=E0B3B4EF92659753CEA44B63455BE4B4DDC92FF135DAA634F856E5C94C955895D41F02CA037805B88F3E4AA27C680F062DDEB5845BrFFF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6D50EF0B37D4203CC92F8C1721CE2336DE46B031C4EC1D276A03534536B2FCDBBB0DB5FC5CD3871CAAC08E8E2D64DC976776AF61A8433ACAiCJ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820</Words>
  <Characters>8079</Characters>
  <Application>Microsoft Office Word</Application>
  <DocSecurity>0</DocSecurity>
  <Lines>67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Uzer1</cp:lastModifiedBy>
  <cp:revision>18</cp:revision>
  <cp:lastPrinted>2019-01-23T07:12:00Z</cp:lastPrinted>
  <dcterms:created xsi:type="dcterms:W3CDTF">2018-12-25T09:07:00Z</dcterms:created>
  <dcterms:modified xsi:type="dcterms:W3CDTF">2019-01-23T07:12:00Z</dcterms:modified>
</cp:coreProperties>
</file>