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551723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551723">
        <w:rPr>
          <w:rFonts w:ascii="Times New Roman" w:hAnsi="Times New Roman"/>
          <w:sz w:val="28"/>
          <w:szCs w:val="28"/>
        </w:rPr>
        <w:t>4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56419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9132D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9132D3" w:rsidRPr="009132D3">
              <w:rPr>
                <w:rFonts w:ascii="Times New Roman" w:eastAsia="Times New Roman CYR" w:hAnsi="Times New Roman"/>
                <w:sz w:val="28"/>
                <w:szCs w:val="28"/>
              </w:rPr>
              <w:t xml:space="preserve"> Выдача документов (копии финансово-лицевого счета, выписки из домовой книги,  выписки из похозяйственной книги, справок)</w:t>
            </w:r>
            <w:r w:rsidR="009132D3" w:rsidRPr="009132D3">
              <w:rPr>
                <w:rFonts w:ascii="Times New Roman" w:hAnsi="Times New Roman"/>
                <w:sz w:val="28"/>
                <w:szCs w:val="28"/>
              </w:rPr>
              <w:t>»</w:t>
            </w:r>
            <w:r w:rsidR="00551723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551723" w:rsidRPr="00913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723" w:rsidRPr="009132D3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Чистиковского сельского поселения Руднянского района Смоленской области  от 23.12.2014</w:t>
            </w:r>
            <w:r w:rsidR="00551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723" w:rsidRPr="009132D3">
              <w:rPr>
                <w:rFonts w:ascii="Times New Roman" w:hAnsi="Times New Roman"/>
                <w:sz w:val="28"/>
                <w:szCs w:val="28"/>
              </w:rPr>
              <w:t xml:space="preserve"> № 109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551723" w:rsidRDefault="00551723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551723" w:rsidRDefault="00551723" w:rsidP="007539C3">
      <w:pPr>
        <w:pStyle w:val="ConsPlusTitle"/>
        <w:ind w:firstLine="709"/>
        <w:jc w:val="both"/>
        <w:rPr>
          <w:b w:val="0"/>
          <w:sz w:val="28"/>
        </w:rPr>
      </w:pPr>
    </w:p>
    <w:p w:rsidR="00551723" w:rsidRDefault="00551723" w:rsidP="007539C3">
      <w:pPr>
        <w:pStyle w:val="ConsPlusTitle"/>
        <w:ind w:firstLine="709"/>
        <w:jc w:val="both"/>
        <w:rPr>
          <w:b w:val="0"/>
          <w:sz w:val="28"/>
        </w:rPr>
      </w:pPr>
    </w:p>
    <w:p w:rsidR="00551723" w:rsidRDefault="00551723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9132D3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9132D3">
        <w:rPr>
          <w:rFonts w:ascii="Times New Roman" w:hAnsi="Times New Roman"/>
          <w:sz w:val="28"/>
          <w:szCs w:val="28"/>
        </w:rPr>
        <w:t>«</w:t>
      </w:r>
      <w:r w:rsidR="009132D3" w:rsidRPr="009132D3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 w:rsidR="009132D3" w:rsidRPr="009132D3">
        <w:rPr>
          <w:rFonts w:ascii="Times New Roman" w:hAnsi="Times New Roman"/>
          <w:sz w:val="28"/>
          <w:szCs w:val="28"/>
        </w:rPr>
        <w:t>»</w:t>
      </w:r>
      <w:r w:rsidR="009132D3" w:rsidRPr="009132D3">
        <w:rPr>
          <w:rFonts w:ascii="Times New Roman" w:hAnsi="Times New Roman"/>
          <w:sz w:val="28"/>
          <w:szCs w:val="24"/>
        </w:rPr>
        <w:t>,</w:t>
      </w:r>
      <w:r w:rsidR="009132D3" w:rsidRPr="009132D3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Чистиковского сельского поселения Руднянского района Смоленской области  от 23.12.2014</w:t>
      </w:r>
      <w:r w:rsidR="009132D3">
        <w:rPr>
          <w:rFonts w:ascii="Times New Roman" w:hAnsi="Times New Roman"/>
          <w:sz w:val="28"/>
          <w:szCs w:val="28"/>
        </w:rPr>
        <w:t xml:space="preserve"> </w:t>
      </w:r>
      <w:r w:rsidR="009132D3" w:rsidRPr="009132D3">
        <w:rPr>
          <w:rFonts w:ascii="Times New Roman" w:hAnsi="Times New Roman"/>
          <w:sz w:val="28"/>
          <w:szCs w:val="28"/>
        </w:rPr>
        <w:t xml:space="preserve"> № 109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</w:t>
      </w:r>
      <w:r>
        <w:rPr>
          <w:sz w:val="28"/>
          <w:szCs w:val="28"/>
        </w:rPr>
        <w:lastRenderedPageBreak/>
        <w:t>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551723">
      <w:headerReference w:type="default" r:id="rId18"/>
      <w:pgSz w:w="11906" w:h="16838"/>
      <w:pgMar w:top="1134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DF" w:rsidRDefault="00AF5ADF">
      <w:r>
        <w:separator/>
      </w:r>
    </w:p>
  </w:endnote>
  <w:endnote w:type="continuationSeparator" w:id="0">
    <w:p w:rsidR="00AF5ADF" w:rsidRDefault="00AF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DF" w:rsidRDefault="00AF5ADF">
      <w:r>
        <w:separator/>
      </w:r>
    </w:p>
  </w:footnote>
  <w:footnote w:type="continuationSeparator" w:id="0">
    <w:p w:rsidR="00AF5ADF" w:rsidRDefault="00AF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28003"/>
      <w:docPartObj>
        <w:docPartGallery w:val="Page Numbers (Top of Page)"/>
        <w:docPartUnique/>
      </w:docPartObj>
    </w:sdtPr>
    <w:sdtContent>
      <w:p w:rsidR="00551723" w:rsidRDefault="005517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1723" w:rsidRDefault="005517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51723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32D3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AF5ADF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8055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14</cp:revision>
  <cp:lastPrinted>2019-01-23T07:05:00Z</cp:lastPrinted>
  <dcterms:created xsi:type="dcterms:W3CDTF">2018-12-25T09:07:00Z</dcterms:created>
  <dcterms:modified xsi:type="dcterms:W3CDTF">2019-01-23T07:06:00Z</dcterms:modified>
</cp:coreProperties>
</file>