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0B17AA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</w:t>
      </w:r>
      <w:r w:rsidR="000B17AA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3C718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3C7184" w:rsidRPr="003C7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 заявлений и выдача документов о согласовании переустройства и (или) перепланировки жилого помещения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  <w:r w:rsidR="000B17AA" w:rsidRPr="003C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7AA" w:rsidRPr="003C7184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22.01.2013 № 11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0B17AA" w:rsidRDefault="000B17AA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0B17AA" w:rsidRDefault="000B17AA" w:rsidP="007539C3">
      <w:pPr>
        <w:pStyle w:val="ConsPlusTitle"/>
        <w:ind w:firstLine="709"/>
        <w:jc w:val="both"/>
        <w:rPr>
          <w:b w:val="0"/>
          <w:sz w:val="28"/>
        </w:rPr>
      </w:pPr>
    </w:p>
    <w:p w:rsidR="000B17AA" w:rsidRDefault="000B17AA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3C7184">
        <w:rPr>
          <w:rFonts w:ascii="Times New Roman" w:hAnsi="Times New Roman"/>
          <w:sz w:val="28"/>
          <w:szCs w:val="28"/>
        </w:rPr>
        <w:t>«</w:t>
      </w:r>
      <w:r w:rsidR="003C7184" w:rsidRPr="003C7184">
        <w:rPr>
          <w:rFonts w:ascii="Times New Roman" w:hAnsi="Times New Roman"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7184" w:rsidRPr="003C7184">
        <w:rPr>
          <w:rFonts w:ascii="Times New Roman" w:hAnsi="Times New Roman"/>
          <w:sz w:val="28"/>
          <w:szCs w:val="28"/>
        </w:rPr>
        <w:t>утвержденный постановлением Администрации Чистиковского сельского поселения Руднянского района Смоленской области  от 22.01.2013 № 11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</w:t>
      </w:r>
      <w:r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61" w:rsidRDefault="00BB1961">
      <w:r>
        <w:separator/>
      </w:r>
    </w:p>
  </w:endnote>
  <w:endnote w:type="continuationSeparator" w:id="0">
    <w:p w:rsidR="00BB1961" w:rsidRDefault="00B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61" w:rsidRDefault="00BB1961">
      <w:r>
        <w:separator/>
      </w:r>
    </w:p>
  </w:footnote>
  <w:footnote w:type="continuationSeparator" w:id="0">
    <w:p w:rsidR="00BB1961" w:rsidRDefault="00BB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17AA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819</Words>
  <Characters>8024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25</cp:revision>
  <cp:lastPrinted>2019-01-23T07:31:00Z</cp:lastPrinted>
  <dcterms:created xsi:type="dcterms:W3CDTF">2018-12-25T09:07:00Z</dcterms:created>
  <dcterms:modified xsi:type="dcterms:W3CDTF">2019-01-23T07:31:00Z</dcterms:modified>
</cp:coreProperties>
</file>