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4194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640957">
        <w:rPr>
          <w:rFonts w:ascii="Times New Roman" w:hAnsi="Times New Roman"/>
          <w:sz w:val="28"/>
          <w:szCs w:val="28"/>
        </w:rPr>
        <w:t>23.01.2019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640957">
        <w:rPr>
          <w:rFonts w:ascii="Times New Roman" w:hAnsi="Times New Roman"/>
          <w:sz w:val="28"/>
          <w:szCs w:val="28"/>
        </w:rPr>
        <w:t>14</w:t>
      </w: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64095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456458" w:rsidRPr="00456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4D2">
              <w:rPr>
                <w:rFonts w:ascii="Times New Roman" w:hAnsi="Times New Roman"/>
                <w:sz w:val="28"/>
                <w:szCs w:val="28"/>
              </w:rPr>
              <w:t xml:space="preserve">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»</w:t>
            </w:r>
            <w:r w:rsidR="00640957">
              <w:rPr>
                <w:rFonts w:ascii="Times New Roman" w:hAnsi="Times New Roman"/>
                <w:sz w:val="28"/>
                <w:szCs w:val="28"/>
                <w:lang w:eastAsia="x-none"/>
              </w:rPr>
              <w:t>,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  <w:r w:rsidR="00640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0957">
              <w:rPr>
                <w:rFonts w:ascii="Times New Roman" w:hAnsi="Times New Roman"/>
                <w:sz w:val="28"/>
                <w:szCs w:val="28"/>
              </w:rPr>
              <w:t>утвержденны</w:t>
            </w:r>
            <w:r w:rsidR="00640957">
              <w:rPr>
                <w:rFonts w:ascii="Times New Roman" w:hAnsi="Times New Roman"/>
                <w:sz w:val="28"/>
                <w:szCs w:val="28"/>
              </w:rPr>
              <w:t>й</w:t>
            </w:r>
            <w:r w:rsidR="00640957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Чистиковского сельского поселения Руднянского района Смоленской области  от 22.01.2013 №13 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640957" w:rsidRDefault="00640957" w:rsidP="007539C3">
      <w:pPr>
        <w:pStyle w:val="ConsPlusTitle"/>
        <w:ind w:firstLine="709"/>
        <w:jc w:val="both"/>
        <w:rPr>
          <w:b w:val="0"/>
          <w:sz w:val="28"/>
        </w:rPr>
      </w:pPr>
      <w:bookmarkStart w:id="0" w:name="_Hlk533431245"/>
    </w:p>
    <w:p w:rsidR="00640957" w:rsidRDefault="00640957" w:rsidP="007539C3">
      <w:pPr>
        <w:pStyle w:val="ConsPlusTitle"/>
        <w:ind w:firstLine="709"/>
        <w:jc w:val="both"/>
        <w:rPr>
          <w:b w:val="0"/>
          <w:sz w:val="28"/>
        </w:rPr>
      </w:pPr>
    </w:p>
    <w:p w:rsidR="00640957" w:rsidRDefault="00640957" w:rsidP="007539C3">
      <w:pPr>
        <w:pStyle w:val="ConsPlusTitle"/>
        <w:ind w:firstLine="709"/>
        <w:jc w:val="both"/>
        <w:rPr>
          <w:b w:val="0"/>
          <w:sz w:val="28"/>
        </w:rPr>
      </w:pPr>
    </w:p>
    <w:p w:rsidR="00640957" w:rsidRDefault="00640957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GoBack"/>
      <w:bookmarkEnd w:id="1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167DD7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456458">
        <w:rPr>
          <w:rFonts w:ascii="Times New Roman" w:hAnsi="Times New Roman"/>
          <w:sz w:val="28"/>
          <w:szCs w:val="28"/>
        </w:rPr>
        <w:t>«</w:t>
      </w:r>
      <w:r w:rsidR="00B264D2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 утвержденны</w:t>
      </w:r>
      <w:r w:rsidR="00640957">
        <w:rPr>
          <w:rFonts w:ascii="Times New Roman" w:hAnsi="Times New Roman"/>
          <w:sz w:val="28"/>
          <w:szCs w:val="28"/>
        </w:rPr>
        <w:t>й</w:t>
      </w:r>
      <w:r w:rsidR="00B264D2">
        <w:rPr>
          <w:rFonts w:ascii="Times New Roman" w:hAnsi="Times New Roman"/>
          <w:sz w:val="28"/>
          <w:szCs w:val="28"/>
        </w:rPr>
        <w:t xml:space="preserve"> постановлением Администрации Чистиковского сельского поселения Руднянского района Смоленской области  от 22.01.2013 №13 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E6" w:rsidRDefault="005E30E6">
      <w:r>
        <w:separator/>
      </w:r>
    </w:p>
  </w:endnote>
  <w:endnote w:type="continuationSeparator" w:id="0">
    <w:p w:rsidR="005E30E6" w:rsidRDefault="005E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E6" w:rsidRDefault="005E30E6">
      <w:r>
        <w:separator/>
      </w:r>
    </w:p>
  </w:footnote>
  <w:footnote w:type="continuationSeparator" w:id="0">
    <w:p w:rsidR="005E30E6" w:rsidRDefault="005E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8279A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56458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A785D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30E6"/>
    <w:rsid w:val="005E665F"/>
    <w:rsid w:val="005F09A3"/>
    <w:rsid w:val="00606652"/>
    <w:rsid w:val="006206BB"/>
    <w:rsid w:val="0062109D"/>
    <w:rsid w:val="0063244B"/>
    <w:rsid w:val="00640957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B58F5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36B6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14DD6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8455B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264D2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653CE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837</Words>
  <Characters>8092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25</cp:revision>
  <cp:lastPrinted>2019-01-23T07:29:00Z</cp:lastPrinted>
  <dcterms:created xsi:type="dcterms:W3CDTF">2018-12-25T09:07:00Z</dcterms:created>
  <dcterms:modified xsi:type="dcterms:W3CDTF">2019-01-23T07:29:00Z</dcterms:modified>
</cp:coreProperties>
</file>