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061E6F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061E6F">
        <w:rPr>
          <w:rFonts w:ascii="Times New Roman" w:hAnsi="Times New Roman"/>
          <w:sz w:val="28"/>
          <w:szCs w:val="28"/>
        </w:rPr>
        <w:t>13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BE1D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56458" w:rsidRPr="00456458">
              <w:rPr>
                <w:rFonts w:ascii="Times New Roman" w:hAnsi="Times New Roman"/>
                <w:sz w:val="28"/>
                <w:szCs w:val="28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061E6F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="00061E6F" w:rsidRPr="00456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E6F" w:rsidRPr="00456458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22.01.2013</w:t>
            </w:r>
            <w:r w:rsidR="00061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E6F" w:rsidRPr="00456458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061E6F" w:rsidRDefault="00061E6F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061E6F" w:rsidRDefault="00061E6F" w:rsidP="007539C3">
      <w:pPr>
        <w:pStyle w:val="ConsPlusTitle"/>
        <w:ind w:firstLine="709"/>
        <w:jc w:val="both"/>
        <w:rPr>
          <w:b w:val="0"/>
          <w:sz w:val="28"/>
        </w:rPr>
      </w:pPr>
    </w:p>
    <w:p w:rsidR="00061E6F" w:rsidRDefault="00061E6F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456458">
        <w:rPr>
          <w:rFonts w:ascii="Times New Roman" w:hAnsi="Times New Roman"/>
          <w:sz w:val="28"/>
          <w:szCs w:val="28"/>
        </w:rPr>
        <w:t>«</w:t>
      </w:r>
      <w:r w:rsidR="00456458" w:rsidRPr="00456458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Чистиковского сельского поселения Руднянского района Смоленской области  от 22.01.2013</w:t>
      </w:r>
      <w:r w:rsidR="00456458">
        <w:rPr>
          <w:rFonts w:ascii="Times New Roman" w:hAnsi="Times New Roman"/>
          <w:sz w:val="28"/>
          <w:szCs w:val="28"/>
        </w:rPr>
        <w:t xml:space="preserve"> </w:t>
      </w:r>
      <w:r w:rsidR="00456458" w:rsidRPr="00456458">
        <w:rPr>
          <w:rFonts w:ascii="Times New Roman" w:hAnsi="Times New Roman"/>
          <w:sz w:val="28"/>
          <w:szCs w:val="28"/>
        </w:rPr>
        <w:t xml:space="preserve"> № 12</w:t>
      </w:r>
      <w:r w:rsidR="00456458">
        <w:rPr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AE" w:rsidRDefault="001F5CAE">
      <w:r>
        <w:separator/>
      </w:r>
    </w:p>
  </w:endnote>
  <w:endnote w:type="continuationSeparator" w:id="0">
    <w:p w:rsidR="001F5CAE" w:rsidRDefault="001F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AE" w:rsidRDefault="001F5CAE">
      <w:r>
        <w:separator/>
      </w:r>
    </w:p>
  </w:footnote>
  <w:footnote w:type="continuationSeparator" w:id="0">
    <w:p w:rsidR="001F5CAE" w:rsidRDefault="001F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1E6F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1F5CAE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DDC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817</Words>
  <Characters>8036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23</cp:revision>
  <cp:lastPrinted>2019-01-23T07:25:00Z</cp:lastPrinted>
  <dcterms:created xsi:type="dcterms:W3CDTF">2018-12-25T09:07:00Z</dcterms:created>
  <dcterms:modified xsi:type="dcterms:W3CDTF">2019-01-23T07:25:00Z</dcterms:modified>
</cp:coreProperties>
</file>