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5C" w:rsidRPr="006C6F5C" w:rsidRDefault="006C6F5C" w:rsidP="0036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B03CEB4" wp14:editId="6C1DB4C4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3612FC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3612FC">
        <w:rPr>
          <w:rFonts w:ascii="Times New Roman" w:hAnsi="Times New Roman"/>
          <w:sz w:val="28"/>
          <w:szCs w:val="28"/>
        </w:rPr>
        <w:t>3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B57C5C" w:rsidRPr="003612FC" w:rsidRDefault="006C6F5C" w:rsidP="003612FC">
            <w:pPr>
              <w:pStyle w:val="a3"/>
            </w:pPr>
            <w:r w:rsidRPr="003612FC">
              <w:rPr>
                <w:lang w:val="x-none" w:eastAsia="x-none"/>
              </w:rPr>
              <w:t>О      внесении              изменений                в Административный  регламент «</w:t>
            </w:r>
            <w:r w:rsidR="00B57C5C" w:rsidRPr="003612FC">
              <w:t>Выдача выписок     из   реестра      муниципальной   собственности  на объекты   недвижимого имущества</w:t>
            </w:r>
            <w:r w:rsidRPr="003612FC">
              <w:rPr>
                <w:lang w:val="x-none" w:eastAsia="x-none"/>
              </w:rPr>
              <w:t>»</w:t>
            </w:r>
            <w:r w:rsidR="003612FC" w:rsidRPr="003612FC">
              <w:rPr>
                <w:lang w:eastAsia="x-none"/>
              </w:rPr>
              <w:t>,</w:t>
            </w:r>
            <w:r w:rsidRPr="003612FC">
              <w:rPr>
                <w:lang w:val="x-none" w:eastAsia="x-none"/>
              </w:rPr>
              <w:t xml:space="preserve"> </w:t>
            </w:r>
            <w:r w:rsidR="003612FC" w:rsidRPr="003612FC">
              <w:t>утвержденный постановлением Администрации Чистиковского сельского поселения Руднянского района Смоленской области  от 18.07.2013  №39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  <w:bookmarkStart w:id="0" w:name="_GoBack"/>
      <w:bookmarkEnd w:id="0"/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B57C5C" w:rsidRDefault="00B57C5C" w:rsidP="00B517EA">
      <w:pPr>
        <w:pStyle w:val="ConsPlusTitle"/>
        <w:jc w:val="both"/>
        <w:rPr>
          <w:b w:val="0"/>
          <w:bCs w:val="0"/>
          <w:sz w:val="28"/>
        </w:rPr>
      </w:pPr>
    </w:p>
    <w:p w:rsidR="003612FC" w:rsidRDefault="003612FC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3612FC" w:rsidRDefault="003612FC" w:rsidP="007539C3">
      <w:pPr>
        <w:pStyle w:val="ConsPlusTitle"/>
        <w:ind w:firstLine="709"/>
        <w:jc w:val="both"/>
        <w:rPr>
          <w:b w:val="0"/>
          <w:sz w:val="28"/>
        </w:rPr>
      </w:pPr>
    </w:p>
    <w:p w:rsidR="003612FC" w:rsidRDefault="003612FC" w:rsidP="007539C3">
      <w:pPr>
        <w:pStyle w:val="ConsPlusTitle"/>
        <w:ind w:firstLine="709"/>
        <w:jc w:val="both"/>
        <w:rPr>
          <w:b w:val="0"/>
          <w:sz w:val="28"/>
        </w:rPr>
      </w:pPr>
    </w:p>
    <w:p w:rsidR="003612FC" w:rsidRDefault="003612FC" w:rsidP="007539C3">
      <w:pPr>
        <w:pStyle w:val="ConsPlusTitle"/>
        <w:ind w:firstLine="709"/>
        <w:jc w:val="both"/>
        <w:rPr>
          <w:b w:val="0"/>
          <w:sz w:val="28"/>
        </w:rPr>
      </w:pPr>
    </w:p>
    <w:p w:rsidR="003612FC" w:rsidRDefault="003612FC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3612F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 </w:t>
      </w:r>
      <w:r w:rsidR="00746FE3" w:rsidRPr="007377CE">
        <w:rPr>
          <w:b w:val="0"/>
          <w:sz w:val="28"/>
        </w:rPr>
        <w:t>В соответствии с</w:t>
      </w:r>
      <w:r w:rsidR="00746FE3"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="00746FE3" w:rsidRPr="007377CE">
        <w:rPr>
          <w:b w:val="0"/>
          <w:sz w:val="28"/>
          <w:szCs w:val="28"/>
        </w:rPr>
        <w:t xml:space="preserve"> 210-ФЗ </w:t>
      </w:r>
      <w:bookmarkEnd w:id="2"/>
      <w:r w:rsidR="00746FE3"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="00746FE3"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="00746FE3"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="00746FE3"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="00746FE3"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="00746FE3"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="00746FE3"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="00746FE3"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="00746FE3"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="00746FE3"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D05790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D05790">
        <w:rPr>
          <w:rFonts w:ascii="Times New Roman" w:hAnsi="Times New Roman"/>
          <w:sz w:val="28"/>
          <w:szCs w:val="28"/>
        </w:rPr>
        <w:t>«</w:t>
      </w:r>
      <w:r w:rsidR="00D05790" w:rsidRPr="00D05790">
        <w:rPr>
          <w:rFonts w:ascii="Times New Roman" w:hAnsi="Times New Roman"/>
          <w:sz w:val="28"/>
        </w:rPr>
        <w:t>Выдача выписок из реестра муниципальной собственности на объекты недвижимого имущества»</w:t>
      </w:r>
      <w:r w:rsidR="00D05790" w:rsidRPr="00D05790">
        <w:rPr>
          <w:rFonts w:ascii="Times New Roman" w:hAnsi="Times New Roman"/>
          <w:sz w:val="28"/>
          <w:szCs w:val="28"/>
        </w:rPr>
        <w:t>, утвержденный постановлением Администрации Чистиковского сельского поселения Руднянского района Смоленской области  от 18.07.2013</w:t>
      </w:r>
      <w:r w:rsidR="00D05790">
        <w:rPr>
          <w:rFonts w:ascii="Times New Roman" w:hAnsi="Times New Roman"/>
          <w:sz w:val="28"/>
          <w:szCs w:val="28"/>
        </w:rPr>
        <w:t xml:space="preserve"> </w:t>
      </w:r>
      <w:r w:rsidR="00D05790" w:rsidRPr="00D05790">
        <w:rPr>
          <w:rFonts w:ascii="Times New Roman" w:hAnsi="Times New Roman"/>
          <w:sz w:val="28"/>
          <w:szCs w:val="28"/>
        </w:rPr>
        <w:t xml:space="preserve"> №39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3612FC" w:rsidRDefault="003612FC" w:rsidP="00381743">
      <w:pPr>
        <w:pStyle w:val="af0"/>
        <w:ind w:firstLine="567"/>
        <w:jc w:val="both"/>
        <w:rPr>
          <w:sz w:val="28"/>
          <w:szCs w:val="28"/>
        </w:rPr>
      </w:pPr>
    </w:p>
    <w:p w:rsidR="003612FC" w:rsidRDefault="003612FC" w:rsidP="00381743">
      <w:pPr>
        <w:pStyle w:val="af0"/>
        <w:ind w:firstLine="567"/>
        <w:jc w:val="both"/>
        <w:rPr>
          <w:sz w:val="28"/>
          <w:szCs w:val="28"/>
        </w:rPr>
      </w:pPr>
    </w:p>
    <w:p w:rsidR="003612FC" w:rsidRDefault="003612FC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3612FC">
      <w:headerReference w:type="default" r:id="rId18"/>
      <w:headerReference w:type="first" r:id="rId19"/>
      <w:pgSz w:w="11906" w:h="16838"/>
      <w:pgMar w:top="113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4B" w:rsidRDefault="00D16A4B">
      <w:r>
        <w:separator/>
      </w:r>
    </w:p>
  </w:endnote>
  <w:endnote w:type="continuationSeparator" w:id="0">
    <w:p w:rsidR="00D16A4B" w:rsidRDefault="00D1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4B" w:rsidRDefault="00D16A4B">
      <w:r>
        <w:separator/>
      </w:r>
    </w:p>
  </w:footnote>
  <w:footnote w:type="continuationSeparator" w:id="0">
    <w:p w:rsidR="00D16A4B" w:rsidRDefault="00D1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492042"/>
      <w:docPartObj>
        <w:docPartGallery w:val="Page Numbers (Top of Page)"/>
        <w:docPartUnique/>
      </w:docPartObj>
    </w:sdtPr>
    <w:sdtContent>
      <w:p w:rsidR="003612FC" w:rsidRDefault="003612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12FC" w:rsidRDefault="003612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FC" w:rsidRDefault="003612FC">
    <w:pPr>
      <w:pStyle w:val="ab"/>
      <w:jc w:val="center"/>
    </w:pPr>
  </w:p>
  <w:p w:rsidR="003612FC" w:rsidRDefault="003612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612FC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581A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57C5C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5790"/>
    <w:rsid w:val="00D0640E"/>
    <w:rsid w:val="00D16A4B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7953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17</cp:revision>
  <cp:lastPrinted>2019-01-23T07:01:00Z</cp:lastPrinted>
  <dcterms:created xsi:type="dcterms:W3CDTF">2018-12-25T09:07:00Z</dcterms:created>
  <dcterms:modified xsi:type="dcterms:W3CDTF">2019-01-23T07:02:00Z</dcterms:modified>
</cp:coreProperties>
</file>