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8D639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              внесении              изменений                в Административный  регламент</w:t>
            </w:r>
            <w:r w:rsidR="002D10B8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«</w:t>
            </w:r>
            <w:r w:rsidR="002D10B8" w:rsidRPr="002D10B8">
              <w:rPr>
                <w:rFonts w:ascii="Times New Roman" w:hAnsi="Times New Roman"/>
                <w:sz w:val="28"/>
                <w:szCs w:val="28"/>
              </w:rPr>
              <w:t>Предоставление объектов недвижимого имущества находящегося в муниципальной собственности (кроме земли) в аренду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2D10B8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2D10B8" w:rsidRPr="002D10B8">
        <w:rPr>
          <w:rFonts w:ascii="Times New Roman" w:hAnsi="Times New Roman"/>
          <w:sz w:val="28"/>
          <w:szCs w:val="28"/>
        </w:rPr>
        <w:t>Предоставление объектов недвижимого имущества находящегося в муниципальной собственности (кроме земли) в аренду», утвержденный постановлением Администрации Чистиковского сельского поселения Руднянского района Смоленской области  от 21.01.2013</w:t>
      </w:r>
      <w:r w:rsidR="002D10B8">
        <w:rPr>
          <w:rFonts w:ascii="Times New Roman" w:hAnsi="Times New Roman"/>
          <w:sz w:val="28"/>
          <w:szCs w:val="28"/>
        </w:rPr>
        <w:t xml:space="preserve"> </w:t>
      </w:r>
      <w:r w:rsidR="002D10B8" w:rsidRPr="002D10B8">
        <w:rPr>
          <w:rFonts w:ascii="Times New Roman" w:hAnsi="Times New Roman"/>
          <w:sz w:val="28"/>
          <w:szCs w:val="28"/>
        </w:rPr>
        <w:t>№10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F9" w:rsidRDefault="000239F9">
      <w:r>
        <w:separator/>
      </w:r>
    </w:p>
  </w:endnote>
  <w:endnote w:type="continuationSeparator" w:id="0">
    <w:p w:rsidR="000239F9" w:rsidRDefault="0002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F9" w:rsidRDefault="000239F9">
      <w:r>
        <w:separator/>
      </w:r>
    </w:p>
  </w:footnote>
  <w:footnote w:type="continuationSeparator" w:id="0">
    <w:p w:rsidR="000239F9" w:rsidRDefault="0002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39F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0B8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D6398"/>
    <w:rsid w:val="008E1F7D"/>
    <w:rsid w:val="008E5BD9"/>
    <w:rsid w:val="009032D0"/>
    <w:rsid w:val="00914298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16</cp:revision>
  <cp:lastPrinted>2018-12-25T09:07:00Z</cp:lastPrinted>
  <dcterms:created xsi:type="dcterms:W3CDTF">2018-12-25T09:07:00Z</dcterms:created>
  <dcterms:modified xsi:type="dcterms:W3CDTF">2018-12-27T08:04:00Z</dcterms:modified>
</cp:coreProperties>
</file>